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1D7C" w:rsidRDefault="00ED39D3">
      <w:pPr>
        <w:spacing w:line="320" w:lineRule="exact"/>
        <w:ind w:firstLine="1418"/>
        <w:jc w:val="both"/>
        <w:rPr>
          <w:b/>
        </w:rPr>
      </w:pPr>
      <w:r w:rsidRPr="00ED39D3">
        <w:pict>
          <v:line id="_x0000_s2050" style="position:absolute;left:0;text-align:left;z-index:251657216;mso-position-horizontal-relative:page;mso-position-vertical-relative:page" from="75.35pt,310.6pt" to="375.95pt,311.2pt">
            <w10:wrap anchorx="margin" anchory="margin"/>
          </v:line>
        </w:pict>
      </w:r>
      <w:r w:rsidRPr="00ED39D3">
        <w:pict>
          <v:line id="_x0000_s2051" style="position:absolute;left:0;text-align:left;z-index:251658240;mso-position-horizontal-relative:page;mso-position-vertical-relative:page" from="181.7pt,639.15pt" to="287.55pt,639.75pt">
            <w10:wrap anchorx="margin" anchory="margin"/>
          </v:line>
        </w:pict>
      </w:r>
    </w:p>
    <w:p w:rsidR="00F41D7C" w:rsidRDefault="00F41D7C">
      <w:pPr>
        <w:spacing w:line="320" w:lineRule="exact"/>
        <w:jc w:val="both"/>
      </w:pPr>
      <w:r>
        <w:t xml:space="preserve">Corso di Formazione: </w:t>
      </w:r>
      <w:r w:rsidR="00ED39D3">
        <w:rPr>
          <w:b/>
        </w:rPr>
        <w:fldChar w:fldCharType="begin"/>
      </w:r>
      <w:r>
        <w:rPr>
          <w:b/>
        </w:rPr>
        <w:instrText xml:space="preserve"> FILLIN "Testo1"</w:instrText>
      </w:r>
      <w:r w:rsidR="00ED39D3">
        <w:rPr>
          <w:b/>
        </w:rPr>
        <w:fldChar w:fldCharType="separate"/>
      </w:r>
      <w:r w:rsidR="008044D4">
        <w:rPr>
          <w:b/>
        </w:rPr>
        <w:t xml:space="preserve"> START UP - FUTURI IMPRENDITORI </w:t>
      </w:r>
      <w:r w:rsidR="00ED39D3">
        <w:rPr>
          <w:b/>
        </w:rPr>
        <w:fldChar w:fldCharType="end"/>
      </w:r>
    </w:p>
    <w:p w:rsidR="00F41D7C" w:rsidRDefault="00F41D7C">
      <w:pPr>
        <w:spacing w:line="320" w:lineRule="exact"/>
        <w:jc w:val="both"/>
      </w:pPr>
    </w:p>
    <w:p w:rsidR="00F41D7C" w:rsidRDefault="00F41D7C">
      <w:pPr>
        <w:tabs>
          <w:tab w:val="left" w:pos="2127"/>
        </w:tabs>
        <w:spacing w:line="340" w:lineRule="exact"/>
        <w:jc w:val="both"/>
      </w:pPr>
      <w:r>
        <w:t xml:space="preserve">Il/La sottoscritto/a </w:t>
      </w:r>
      <w:r>
        <w:tab/>
        <w:t xml:space="preserve"> </w:t>
      </w:r>
      <w:r w:rsidR="00ED39D3">
        <w:rPr>
          <w:b/>
        </w:rPr>
        <w:fldChar w:fldCharType="begin"/>
      </w:r>
      <w:r>
        <w:rPr>
          <w:b/>
        </w:rPr>
        <w:instrText xml:space="preserve"> FILLIN "Testo1"</w:instrText>
      </w:r>
      <w:r w:rsidR="00ED39D3">
        <w:rPr>
          <w:b/>
        </w:rPr>
        <w:fldChar w:fldCharType="separate"/>
      </w:r>
      <w:r>
        <w:rPr>
          <w:b/>
        </w:rPr>
        <w:t>____________________________________________________________________</w:t>
      </w:r>
      <w:r w:rsidR="00ED39D3">
        <w:rPr>
          <w:b/>
        </w:rPr>
        <w:fldChar w:fldCharType="end"/>
      </w:r>
    </w:p>
    <w:p w:rsidR="00F41D7C" w:rsidRDefault="00F41D7C">
      <w:pPr>
        <w:spacing w:line="340" w:lineRule="exact"/>
        <w:jc w:val="both"/>
      </w:pPr>
      <w:r>
        <w:t xml:space="preserve">Nato/a il </w:t>
      </w:r>
      <w:r w:rsidR="00ED39D3">
        <w:rPr>
          <w:b/>
        </w:rPr>
        <w:fldChar w:fldCharType="begin"/>
      </w:r>
      <w:r>
        <w:rPr>
          <w:b/>
        </w:rPr>
        <w:instrText xml:space="preserve"> FILLIN ""</w:instrText>
      </w:r>
      <w:r w:rsidR="00ED39D3">
        <w:rPr>
          <w:b/>
        </w:rPr>
        <w:fldChar w:fldCharType="separate"/>
      </w:r>
      <w:r>
        <w:rPr>
          <w:b/>
        </w:rPr>
        <w:t>____________________</w:t>
      </w:r>
      <w:r w:rsidR="00ED39D3">
        <w:rPr>
          <w:b/>
        </w:rPr>
        <w:fldChar w:fldCharType="end"/>
      </w:r>
      <w:r>
        <w:rPr>
          <w:b/>
        </w:rPr>
        <w:t xml:space="preserve"> </w:t>
      </w:r>
      <w:r>
        <w:t xml:space="preserve">a </w:t>
      </w:r>
      <w:r w:rsidR="00ED39D3">
        <w:rPr>
          <w:b/>
        </w:rPr>
        <w:fldChar w:fldCharType="begin"/>
      </w:r>
      <w:r>
        <w:rPr>
          <w:b/>
        </w:rPr>
        <w:instrText xml:space="preserve"> FILLIN ""</w:instrText>
      </w:r>
      <w:r w:rsidR="00ED39D3">
        <w:rPr>
          <w:b/>
        </w:rPr>
        <w:fldChar w:fldCharType="separate"/>
      </w:r>
      <w:r>
        <w:rPr>
          <w:b/>
        </w:rPr>
        <w:t>___________________________________________</w:t>
      </w:r>
      <w:r w:rsidR="00ED39D3">
        <w:rPr>
          <w:b/>
        </w:rPr>
        <w:fldChar w:fldCharType="end"/>
      </w:r>
      <w:r>
        <w:rPr>
          <w:b/>
        </w:rPr>
        <w:t xml:space="preserve"> </w:t>
      </w:r>
      <w:r>
        <w:t>Prov. (</w:t>
      </w:r>
      <w:r w:rsidR="00ED39D3">
        <w:rPr>
          <w:b/>
        </w:rPr>
        <w:fldChar w:fldCharType="begin"/>
      </w:r>
      <w:r>
        <w:rPr>
          <w:b/>
        </w:rPr>
        <w:instrText xml:space="preserve"> FILLIN ""</w:instrText>
      </w:r>
      <w:r w:rsidR="00ED39D3">
        <w:rPr>
          <w:b/>
        </w:rPr>
        <w:fldChar w:fldCharType="separate"/>
      </w:r>
      <w:r>
        <w:rPr>
          <w:b/>
        </w:rPr>
        <w:t>_______</w:t>
      </w:r>
      <w:r w:rsidR="00ED39D3">
        <w:rPr>
          <w:b/>
        </w:rPr>
        <w:fldChar w:fldCharType="end"/>
      </w:r>
      <w:r>
        <w:t xml:space="preserve">) </w:t>
      </w:r>
    </w:p>
    <w:p w:rsidR="00F41D7C" w:rsidRDefault="00F41D7C">
      <w:pPr>
        <w:spacing w:line="340" w:lineRule="exact"/>
        <w:jc w:val="both"/>
      </w:pPr>
      <w:r>
        <w:t xml:space="preserve">chiede di essere ammesso alla selezione per il corso di formazione sopra indicato. A tal fine comunica: </w:t>
      </w:r>
    </w:p>
    <w:p w:rsidR="00F41D7C" w:rsidRDefault="00F41D7C">
      <w:pPr>
        <w:numPr>
          <w:ilvl w:val="0"/>
          <w:numId w:val="2"/>
        </w:numPr>
        <w:spacing w:line="340" w:lineRule="exact"/>
        <w:ind w:left="426" w:firstLine="0"/>
        <w:jc w:val="both"/>
      </w:pPr>
      <w:r>
        <w:t xml:space="preserve">di essere in possesso della cittadinanza italiana ovvero della cittadinanza di uno Stato membro dell’Unione Europea (specificare quale) </w:t>
      </w:r>
      <w:r w:rsidR="00ED39D3">
        <w:rPr>
          <w:b/>
        </w:rPr>
        <w:fldChar w:fldCharType="begin"/>
      </w:r>
      <w:r>
        <w:rPr>
          <w:b/>
        </w:rPr>
        <w:instrText xml:space="preserve"> FILLIN ""</w:instrText>
      </w:r>
      <w:r w:rsidR="00ED39D3">
        <w:rPr>
          <w:b/>
        </w:rPr>
        <w:fldChar w:fldCharType="separate"/>
      </w:r>
      <w:r>
        <w:rPr>
          <w:b/>
        </w:rPr>
        <w:t>___________________________________________</w:t>
      </w:r>
      <w:r w:rsidR="00ED39D3">
        <w:rPr>
          <w:b/>
        </w:rPr>
        <w:fldChar w:fldCharType="end"/>
      </w:r>
    </w:p>
    <w:p w:rsidR="00F41D7C" w:rsidRDefault="00F41D7C">
      <w:pPr>
        <w:numPr>
          <w:ilvl w:val="0"/>
          <w:numId w:val="2"/>
        </w:numPr>
        <w:spacing w:line="340" w:lineRule="exact"/>
        <w:ind w:left="426" w:firstLine="0"/>
        <w:jc w:val="both"/>
      </w:pPr>
      <w:r>
        <w:t xml:space="preserve">di essere residente in Via/Piazza </w:t>
      </w:r>
      <w:r w:rsidR="00ED39D3">
        <w:rPr>
          <w:b/>
        </w:rPr>
        <w:fldChar w:fldCharType="begin"/>
      </w:r>
      <w:r>
        <w:rPr>
          <w:b/>
        </w:rPr>
        <w:instrText xml:space="preserve"> FILLIN ""</w:instrText>
      </w:r>
      <w:r w:rsidR="00ED39D3">
        <w:rPr>
          <w:b/>
        </w:rPr>
        <w:fldChar w:fldCharType="separate"/>
      </w:r>
      <w:r>
        <w:rPr>
          <w:b/>
        </w:rPr>
        <w:t>___________________________________________</w:t>
      </w:r>
      <w:r w:rsidR="00ED39D3">
        <w:rPr>
          <w:b/>
        </w:rPr>
        <w:fldChar w:fldCharType="end"/>
      </w:r>
      <w:r>
        <w:rPr>
          <w:b/>
        </w:rPr>
        <w:t xml:space="preserve"> </w:t>
      </w:r>
      <w:r>
        <w:t xml:space="preserve">n </w:t>
      </w:r>
      <w:r w:rsidR="00ED39D3">
        <w:rPr>
          <w:b/>
        </w:rPr>
        <w:fldChar w:fldCharType="begin"/>
      </w:r>
      <w:r>
        <w:rPr>
          <w:b/>
        </w:rPr>
        <w:instrText xml:space="preserve"> FILLIN ""</w:instrText>
      </w:r>
      <w:r w:rsidR="00ED39D3">
        <w:rPr>
          <w:b/>
        </w:rPr>
        <w:fldChar w:fldCharType="separate"/>
      </w:r>
      <w:r>
        <w:rPr>
          <w:b/>
        </w:rPr>
        <w:t>_______</w:t>
      </w:r>
      <w:r w:rsidR="00ED39D3">
        <w:rPr>
          <w:b/>
        </w:rPr>
        <w:fldChar w:fldCharType="end"/>
      </w:r>
      <w:r>
        <w:rPr>
          <w:b/>
        </w:rPr>
        <w:t xml:space="preserve"> </w:t>
      </w:r>
      <w:r>
        <w:t xml:space="preserve">nel comune di </w:t>
      </w:r>
      <w:r w:rsidR="00ED39D3">
        <w:rPr>
          <w:b/>
        </w:rPr>
        <w:fldChar w:fldCharType="begin"/>
      </w:r>
      <w:r>
        <w:rPr>
          <w:b/>
        </w:rPr>
        <w:instrText xml:space="preserve"> FILLIN ""</w:instrText>
      </w:r>
      <w:r w:rsidR="00ED39D3">
        <w:rPr>
          <w:b/>
        </w:rPr>
        <w:fldChar w:fldCharType="separate"/>
      </w:r>
      <w:r>
        <w:rPr>
          <w:b/>
        </w:rPr>
        <w:t>_____________________________________________</w:t>
      </w:r>
      <w:r w:rsidR="00ED39D3">
        <w:rPr>
          <w:b/>
        </w:rPr>
        <w:fldChar w:fldCharType="end"/>
      </w:r>
      <w:r>
        <w:rPr>
          <w:b/>
        </w:rPr>
        <w:t xml:space="preserve"> </w:t>
      </w:r>
      <w:r>
        <w:t xml:space="preserve">C.A.P. </w:t>
      </w:r>
      <w:r w:rsidR="00ED39D3">
        <w:rPr>
          <w:b/>
        </w:rPr>
        <w:fldChar w:fldCharType="begin"/>
      </w:r>
      <w:r>
        <w:rPr>
          <w:b/>
        </w:rPr>
        <w:instrText xml:space="preserve"> FILLIN ""</w:instrText>
      </w:r>
      <w:r w:rsidR="00ED39D3">
        <w:rPr>
          <w:b/>
        </w:rPr>
        <w:fldChar w:fldCharType="separate"/>
      </w:r>
      <w:r>
        <w:rPr>
          <w:b/>
        </w:rPr>
        <w:t>_______</w:t>
      </w:r>
      <w:r w:rsidR="00ED39D3">
        <w:rPr>
          <w:b/>
        </w:rPr>
        <w:fldChar w:fldCharType="end"/>
      </w:r>
      <w:r>
        <w:rPr>
          <w:b/>
        </w:rPr>
        <w:t xml:space="preserve"> </w:t>
      </w:r>
      <w:r>
        <w:t>Prov. (</w:t>
      </w:r>
      <w:r w:rsidR="00ED39D3">
        <w:rPr>
          <w:b/>
        </w:rPr>
        <w:fldChar w:fldCharType="begin"/>
      </w:r>
      <w:r>
        <w:rPr>
          <w:b/>
        </w:rPr>
        <w:instrText xml:space="preserve"> FILLIN ""</w:instrText>
      </w:r>
      <w:r w:rsidR="00ED39D3">
        <w:rPr>
          <w:b/>
        </w:rPr>
        <w:fldChar w:fldCharType="separate"/>
      </w:r>
      <w:r>
        <w:rPr>
          <w:b/>
        </w:rPr>
        <w:t>_____</w:t>
      </w:r>
      <w:r w:rsidR="00ED39D3">
        <w:rPr>
          <w:b/>
        </w:rPr>
        <w:fldChar w:fldCharType="end"/>
      </w:r>
      <w:r>
        <w:t xml:space="preserve">) Telefono </w:t>
      </w:r>
      <w:r w:rsidR="00ED39D3">
        <w:rPr>
          <w:b/>
        </w:rPr>
        <w:fldChar w:fldCharType="begin"/>
      </w:r>
      <w:r>
        <w:rPr>
          <w:b/>
        </w:rPr>
        <w:instrText xml:space="preserve"> FILLIN ""</w:instrText>
      </w:r>
      <w:r w:rsidR="00ED39D3">
        <w:rPr>
          <w:b/>
        </w:rPr>
        <w:fldChar w:fldCharType="separate"/>
      </w:r>
      <w:r>
        <w:rPr>
          <w:b/>
        </w:rPr>
        <w:t>_____________________</w:t>
      </w:r>
      <w:r w:rsidR="00ED39D3">
        <w:rPr>
          <w:b/>
        </w:rPr>
        <w:fldChar w:fldCharType="end"/>
      </w:r>
      <w:r>
        <w:rPr>
          <w:b/>
        </w:rPr>
        <w:t xml:space="preserve"> </w:t>
      </w:r>
      <w:r>
        <w:t xml:space="preserve">Cell. </w:t>
      </w:r>
      <w:r w:rsidR="00ED39D3">
        <w:rPr>
          <w:b/>
        </w:rPr>
        <w:fldChar w:fldCharType="begin"/>
      </w:r>
      <w:r>
        <w:rPr>
          <w:b/>
        </w:rPr>
        <w:instrText xml:space="preserve"> FILLIN ""</w:instrText>
      </w:r>
      <w:r w:rsidR="00ED39D3">
        <w:rPr>
          <w:b/>
        </w:rPr>
        <w:fldChar w:fldCharType="separate"/>
      </w:r>
      <w:r>
        <w:rPr>
          <w:b/>
        </w:rPr>
        <w:t>_________________</w:t>
      </w:r>
      <w:r w:rsidR="00ED39D3">
        <w:rPr>
          <w:b/>
        </w:rPr>
        <w:fldChar w:fldCharType="end"/>
      </w:r>
      <w:r>
        <w:rPr>
          <w:b/>
        </w:rPr>
        <w:t xml:space="preserve"> </w:t>
      </w:r>
      <w:r>
        <w:t xml:space="preserve">e-mail </w:t>
      </w:r>
      <w:r w:rsidR="00ED39D3">
        <w:rPr>
          <w:b/>
        </w:rPr>
        <w:fldChar w:fldCharType="begin"/>
      </w:r>
      <w:r>
        <w:rPr>
          <w:b/>
        </w:rPr>
        <w:instrText xml:space="preserve"> FILLIN ""</w:instrText>
      </w:r>
      <w:r w:rsidR="00ED39D3">
        <w:rPr>
          <w:b/>
        </w:rPr>
        <w:fldChar w:fldCharType="separate"/>
      </w:r>
      <w:r>
        <w:rPr>
          <w:b/>
        </w:rPr>
        <w:t>____________________________</w:t>
      </w:r>
      <w:r w:rsidR="00ED39D3">
        <w:rPr>
          <w:b/>
        </w:rPr>
        <w:fldChar w:fldCharType="end"/>
      </w:r>
    </w:p>
    <w:p w:rsidR="00F41D7C" w:rsidRDefault="00F41D7C">
      <w:pPr>
        <w:numPr>
          <w:ilvl w:val="0"/>
          <w:numId w:val="2"/>
        </w:numPr>
        <w:spacing w:line="340" w:lineRule="exact"/>
        <w:ind w:left="426" w:firstLine="0"/>
        <w:jc w:val="both"/>
      </w:pPr>
      <w:r>
        <w:t xml:space="preserve">di essere in possesso del seguente titolo di studio </w:t>
      </w:r>
      <w:r w:rsidR="00ED39D3">
        <w:rPr>
          <w:b/>
        </w:rPr>
        <w:fldChar w:fldCharType="begin"/>
      </w:r>
      <w:r>
        <w:rPr>
          <w:b/>
        </w:rPr>
        <w:instrText xml:space="preserve"> FILLIN ""</w:instrText>
      </w:r>
      <w:r w:rsidR="00ED39D3">
        <w:rPr>
          <w:b/>
        </w:rPr>
        <w:fldChar w:fldCharType="separate"/>
      </w:r>
      <w:r>
        <w:rPr>
          <w:b/>
        </w:rPr>
        <w:t>________________________________________</w:t>
      </w:r>
      <w:r w:rsidR="00ED39D3">
        <w:rPr>
          <w:b/>
        </w:rPr>
        <w:fldChar w:fldCharType="end"/>
      </w:r>
      <w:r>
        <w:rPr>
          <w:b/>
        </w:rPr>
        <w:t xml:space="preserve"> </w:t>
      </w:r>
      <w:r>
        <w:t xml:space="preserve">con votazione </w:t>
      </w:r>
      <w:r w:rsidR="00ED39D3">
        <w:rPr>
          <w:b/>
        </w:rPr>
        <w:fldChar w:fldCharType="begin"/>
      </w:r>
      <w:r>
        <w:rPr>
          <w:b/>
        </w:rPr>
        <w:instrText xml:space="preserve"> FILLIN ""</w:instrText>
      </w:r>
      <w:r w:rsidR="00ED39D3">
        <w:rPr>
          <w:b/>
        </w:rPr>
        <w:fldChar w:fldCharType="separate"/>
      </w:r>
      <w:r>
        <w:rPr>
          <w:b/>
        </w:rPr>
        <w:t>_______________</w:t>
      </w:r>
      <w:r w:rsidR="00ED39D3">
        <w:rPr>
          <w:b/>
        </w:rPr>
        <w:fldChar w:fldCharType="end"/>
      </w:r>
      <w:r>
        <w:rPr>
          <w:b/>
        </w:rPr>
        <w:t xml:space="preserve"> </w:t>
      </w:r>
      <w:r>
        <w:t xml:space="preserve">conseguito il </w:t>
      </w:r>
      <w:r w:rsidR="00ED39D3">
        <w:rPr>
          <w:b/>
        </w:rPr>
        <w:fldChar w:fldCharType="begin"/>
      </w:r>
      <w:r>
        <w:rPr>
          <w:b/>
        </w:rPr>
        <w:instrText xml:space="preserve"> FILLIN ""</w:instrText>
      </w:r>
      <w:r w:rsidR="00ED39D3">
        <w:rPr>
          <w:b/>
        </w:rPr>
        <w:fldChar w:fldCharType="separate"/>
      </w:r>
      <w:r>
        <w:rPr>
          <w:b/>
        </w:rPr>
        <w:t>_______________</w:t>
      </w:r>
      <w:r w:rsidR="00ED39D3">
        <w:rPr>
          <w:b/>
        </w:rPr>
        <w:fldChar w:fldCharType="end"/>
      </w:r>
    </w:p>
    <w:p w:rsidR="00F41D7C" w:rsidRDefault="00F41D7C">
      <w:pPr>
        <w:spacing w:line="280" w:lineRule="exact"/>
      </w:pPr>
    </w:p>
    <w:p w:rsidR="00F41D7C" w:rsidRDefault="00F41D7C">
      <w:pPr>
        <w:spacing w:line="280" w:lineRule="exact"/>
      </w:pPr>
      <w:r>
        <w:t xml:space="preserve">Dichiara inoltre: </w:t>
      </w:r>
    </w:p>
    <w:p w:rsidR="00F41D7C" w:rsidRDefault="00ED39D3">
      <w:pPr>
        <w:spacing w:line="280" w:lineRule="exact"/>
        <w:ind w:left="426" w:hanging="426"/>
        <w:jc w:val="both"/>
      </w:pPr>
      <w:r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1D7C"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F41D7C">
        <w:tab/>
        <w:t xml:space="preserve">di essere inoccupato dal </w:t>
      </w:r>
      <w:r>
        <w:rPr>
          <w:b/>
        </w:rPr>
        <w:fldChar w:fldCharType="begin"/>
      </w:r>
      <w:r w:rsidR="00F41D7C">
        <w:rPr>
          <w:b/>
        </w:rPr>
        <w:instrText xml:space="preserve"> FILLIN ""</w:instrText>
      </w:r>
      <w:r>
        <w:rPr>
          <w:b/>
        </w:rPr>
        <w:fldChar w:fldCharType="separate"/>
      </w:r>
      <w:r w:rsidR="00F41D7C">
        <w:rPr>
          <w:b/>
        </w:rPr>
        <w:t>_______________</w:t>
      </w:r>
      <w:r>
        <w:rPr>
          <w:b/>
        </w:rPr>
        <w:fldChar w:fldCharType="end"/>
      </w:r>
    </w:p>
    <w:p w:rsidR="00F41D7C" w:rsidRDefault="00ED39D3">
      <w:pPr>
        <w:spacing w:line="280" w:lineRule="exact"/>
        <w:ind w:left="426" w:hanging="426"/>
      </w:pPr>
      <w:r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1D7C"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F41D7C">
        <w:tab/>
        <w:t xml:space="preserve">di essere non occupato dal </w:t>
      </w:r>
      <w:r>
        <w:rPr>
          <w:b/>
        </w:rPr>
        <w:fldChar w:fldCharType="begin"/>
      </w:r>
      <w:r w:rsidR="00F41D7C">
        <w:rPr>
          <w:b/>
        </w:rPr>
        <w:instrText xml:space="preserve"> FILLIN ""</w:instrText>
      </w:r>
      <w:r>
        <w:rPr>
          <w:b/>
        </w:rPr>
        <w:fldChar w:fldCharType="separate"/>
      </w:r>
      <w:r w:rsidR="00F41D7C">
        <w:rPr>
          <w:b/>
        </w:rPr>
        <w:t>_______________</w:t>
      </w:r>
      <w:r>
        <w:rPr>
          <w:b/>
        </w:rPr>
        <w:fldChar w:fldCharType="end"/>
      </w:r>
      <w:r w:rsidR="00F41D7C">
        <w:rPr>
          <w:b/>
        </w:rPr>
        <w:t xml:space="preserve"> </w:t>
      </w:r>
      <w:r w:rsidR="00F41D7C">
        <w:t xml:space="preserve">Iscritto alle liste di collocamento da </w:t>
      </w:r>
      <w:r>
        <w:rPr>
          <w:b/>
        </w:rPr>
        <w:fldChar w:fldCharType="begin"/>
      </w:r>
      <w:r w:rsidR="00F41D7C">
        <w:rPr>
          <w:b/>
        </w:rPr>
        <w:instrText xml:space="preserve"> FILLIN ""</w:instrText>
      </w:r>
      <w:r>
        <w:rPr>
          <w:b/>
        </w:rPr>
        <w:fldChar w:fldCharType="separate"/>
      </w:r>
      <w:r w:rsidR="00F41D7C">
        <w:rPr>
          <w:b/>
        </w:rPr>
        <w:t>_______________</w:t>
      </w:r>
      <w:r>
        <w:rPr>
          <w:b/>
        </w:rPr>
        <w:fldChar w:fldCharType="end"/>
      </w:r>
    </w:p>
    <w:p w:rsidR="00F41D7C" w:rsidRDefault="00ED39D3">
      <w:pPr>
        <w:spacing w:line="280" w:lineRule="exact"/>
        <w:ind w:left="426" w:hanging="426"/>
      </w:pPr>
      <w:r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1D7C"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F41D7C">
        <w:tab/>
        <w:t xml:space="preserve">di essere occupato presso </w:t>
      </w:r>
      <w:r>
        <w:rPr>
          <w:b/>
        </w:rPr>
        <w:fldChar w:fldCharType="begin"/>
      </w:r>
      <w:r w:rsidR="00F41D7C">
        <w:rPr>
          <w:b/>
        </w:rPr>
        <w:instrText xml:space="preserve"> FILLIN ""</w:instrText>
      </w:r>
      <w:r>
        <w:rPr>
          <w:b/>
        </w:rPr>
        <w:fldChar w:fldCharType="separate"/>
      </w:r>
      <w:r w:rsidR="00F41D7C">
        <w:rPr>
          <w:b/>
        </w:rPr>
        <w:t>___________________________________________</w:t>
      </w:r>
      <w:r>
        <w:rPr>
          <w:b/>
        </w:rPr>
        <w:fldChar w:fldCharType="end"/>
      </w:r>
      <w:r w:rsidR="00F41D7C">
        <w:rPr>
          <w:b/>
        </w:rPr>
        <w:t xml:space="preserve"> </w:t>
      </w:r>
      <w:r w:rsidR="00F41D7C">
        <w:t xml:space="preserve">dal </w:t>
      </w:r>
      <w:r>
        <w:rPr>
          <w:b/>
        </w:rPr>
        <w:fldChar w:fldCharType="begin"/>
      </w:r>
      <w:r w:rsidR="00F41D7C">
        <w:rPr>
          <w:b/>
        </w:rPr>
        <w:instrText xml:space="preserve"> FILLIN ""</w:instrText>
      </w:r>
      <w:r>
        <w:rPr>
          <w:b/>
        </w:rPr>
        <w:fldChar w:fldCharType="separate"/>
      </w:r>
      <w:r w:rsidR="00F41D7C">
        <w:rPr>
          <w:b/>
        </w:rPr>
        <w:t>_______________</w:t>
      </w:r>
      <w:r>
        <w:rPr>
          <w:b/>
        </w:rPr>
        <w:fldChar w:fldCharType="end"/>
      </w:r>
    </w:p>
    <w:p w:rsidR="00F41D7C" w:rsidRDefault="00F41D7C">
      <w:pPr>
        <w:spacing w:line="280" w:lineRule="exact"/>
        <w:ind w:left="426"/>
        <w:rPr>
          <w:sz w:val="18"/>
          <w:szCs w:val="18"/>
        </w:rPr>
      </w:pPr>
      <w:r>
        <w:t xml:space="preserve">ruolo </w:t>
      </w:r>
      <w:r w:rsidR="00ED39D3">
        <w:rPr>
          <w:b/>
        </w:rPr>
        <w:fldChar w:fldCharType="begin"/>
      </w:r>
      <w:r>
        <w:rPr>
          <w:b/>
        </w:rPr>
        <w:instrText xml:space="preserve"> FILLIN ""</w:instrText>
      </w:r>
      <w:r w:rsidR="00ED39D3">
        <w:rPr>
          <w:b/>
        </w:rPr>
        <w:fldChar w:fldCharType="separate"/>
      </w:r>
      <w:r>
        <w:rPr>
          <w:b/>
        </w:rPr>
        <w:t>__________________________________________________</w:t>
      </w:r>
      <w:r w:rsidR="00ED39D3">
        <w:rPr>
          <w:b/>
        </w:rPr>
        <w:fldChar w:fldCharType="end"/>
      </w:r>
    </w:p>
    <w:p w:rsidR="00F41D7C" w:rsidRDefault="00F41D7C">
      <w:pPr>
        <w:spacing w:line="280" w:lineRule="exact"/>
        <w:rPr>
          <w:sz w:val="18"/>
          <w:szCs w:val="18"/>
        </w:rPr>
      </w:pPr>
    </w:p>
    <w:p w:rsidR="00F41D7C" w:rsidRDefault="00F41D7C">
      <w:pPr>
        <w:spacing w:line="280" w:lineRule="exact"/>
        <w:rPr>
          <w:b/>
        </w:rPr>
        <w:sectPr w:rsidR="00F41D7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85" w:right="991" w:bottom="993" w:left="1134" w:header="720" w:footer="567" w:gutter="0"/>
          <w:cols w:space="720"/>
          <w:docGrid w:linePitch="272"/>
        </w:sectPr>
      </w:pPr>
      <w:r>
        <w:rPr>
          <w:b/>
        </w:rPr>
        <w:t>Altre informazioni</w:t>
      </w:r>
    </w:p>
    <w:tbl>
      <w:tblPr>
        <w:tblW w:w="0" w:type="auto"/>
        <w:tblInd w:w="108" w:type="dxa"/>
        <w:tblLayout w:type="fixed"/>
        <w:tblLook w:val="0000"/>
      </w:tblPr>
      <w:tblGrid>
        <w:gridCol w:w="9781"/>
      </w:tblGrid>
      <w:tr w:rsidR="00F41D7C">
        <w:trPr>
          <w:trHeight w:val="340"/>
        </w:trPr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1D7C" w:rsidRDefault="00F41D7C">
            <w:pPr>
              <w:snapToGrid w:val="0"/>
              <w:rPr>
                <w:b/>
                <w:bCs/>
                <w:sz w:val="12"/>
                <w:szCs w:val="12"/>
              </w:rPr>
            </w:pPr>
          </w:p>
          <w:p w:rsidR="00F41D7C" w:rsidRPr="007E5767" w:rsidRDefault="00F41D7C">
            <w:pPr>
              <w:rPr>
                <w:b/>
                <w:bCs/>
              </w:rPr>
            </w:pPr>
            <w:r w:rsidRPr="007E5767">
              <w:rPr>
                <w:b/>
                <w:bCs/>
              </w:rPr>
              <w:t>Settore e idea d’impresa</w:t>
            </w:r>
          </w:p>
        </w:tc>
      </w:tr>
      <w:tr w:rsidR="00F41D7C">
        <w:trPr>
          <w:trHeight w:val="340"/>
        </w:trPr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1D7C" w:rsidRDefault="00F41D7C">
            <w:pPr>
              <w:snapToGrid w:val="0"/>
              <w:rPr>
                <w:sz w:val="18"/>
                <w:szCs w:val="18"/>
              </w:rPr>
            </w:pPr>
          </w:p>
        </w:tc>
      </w:tr>
      <w:tr w:rsidR="00F41D7C">
        <w:trPr>
          <w:trHeight w:val="340"/>
        </w:trPr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1D7C" w:rsidRDefault="00F41D7C">
            <w:pPr>
              <w:snapToGrid w:val="0"/>
              <w:rPr>
                <w:sz w:val="18"/>
                <w:szCs w:val="18"/>
              </w:rPr>
            </w:pPr>
          </w:p>
        </w:tc>
      </w:tr>
      <w:tr w:rsidR="00F41D7C">
        <w:trPr>
          <w:trHeight w:val="340"/>
        </w:trPr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1D7C" w:rsidRDefault="00F41D7C">
            <w:pPr>
              <w:snapToGrid w:val="0"/>
              <w:rPr>
                <w:sz w:val="18"/>
                <w:szCs w:val="18"/>
              </w:rPr>
            </w:pPr>
          </w:p>
        </w:tc>
      </w:tr>
      <w:tr w:rsidR="00F41D7C">
        <w:trPr>
          <w:trHeight w:val="340"/>
        </w:trPr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1D7C" w:rsidRDefault="00F41D7C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F41D7C" w:rsidRDefault="00F41D7C">
      <w:pPr>
        <w:sectPr w:rsidR="00F41D7C">
          <w:type w:val="continuous"/>
          <w:pgSz w:w="11906" w:h="16838"/>
          <w:pgMar w:top="1985" w:right="991" w:bottom="993" w:left="1134" w:header="720" w:footer="567" w:gutter="0"/>
          <w:cols w:space="720"/>
          <w:formProt w:val="0"/>
          <w:docGrid w:linePitch="272"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9781"/>
      </w:tblGrid>
      <w:tr w:rsidR="00F41D7C">
        <w:trPr>
          <w:trHeight w:val="340"/>
        </w:trPr>
        <w:tc>
          <w:tcPr>
            <w:tcW w:w="97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41D7C" w:rsidRDefault="00F41D7C">
            <w:pPr>
              <w:snapToGrid w:val="0"/>
              <w:spacing w:line="280" w:lineRule="exact"/>
              <w:rPr>
                <w:b/>
              </w:rPr>
            </w:pPr>
            <w:r>
              <w:rPr>
                <w:b/>
              </w:rPr>
              <w:lastRenderedPageBreak/>
              <w:t>Motivazione per la partecipazione al corso</w:t>
            </w:r>
          </w:p>
        </w:tc>
      </w:tr>
    </w:tbl>
    <w:p w:rsidR="00F41D7C" w:rsidRDefault="00F41D7C">
      <w:pPr>
        <w:sectPr w:rsidR="00F41D7C">
          <w:type w:val="continuous"/>
          <w:pgSz w:w="11906" w:h="16838"/>
          <w:pgMar w:top="1985" w:right="991" w:bottom="993" w:left="1134" w:header="720" w:footer="567" w:gutter="0"/>
          <w:cols w:space="720"/>
          <w:docGrid w:linePitch="272"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9781"/>
      </w:tblGrid>
      <w:tr w:rsidR="00F41D7C">
        <w:trPr>
          <w:trHeight w:val="340"/>
        </w:trPr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1D7C" w:rsidRDefault="00F41D7C">
            <w:pPr>
              <w:snapToGrid w:val="0"/>
              <w:rPr>
                <w:sz w:val="18"/>
                <w:szCs w:val="18"/>
              </w:rPr>
            </w:pPr>
          </w:p>
        </w:tc>
      </w:tr>
      <w:tr w:rsidR="00F41D7C">
        <w:trPr>
          <w:trHeight w:val="340"/>
        </w:trPr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1D7C" w:rsidRDefault="00F41D7C">
            <w:pPr>
              <w:snapToGrid w:val="0"/>
              <w:rPr>
                <w:sz w:val="18"/>
                <w:szCs w:val="18"/>
              </w:rPr>
            </w:pPr>
          </w:p>
        </w:tc>
      </w:tr>
      <w:tr w:rsidR="00F41D7C">
        <w:trPr>
          <w:trHeight w:val="340"/>
        </w:trPr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1D7C" w:rsidRDefault="00F41D7C">
            <w:pPr>
              <w:snapToGrid w:val="0"/>
              <w:rPr>
                <w:sz w:val="18"/>
                <w:szCs w:val="18"/>
              </w:rPr>
            </w:pPr>
          </w:p>
        </w:tc>
      </w:tr>
      <w:tr w:rsidR="00F41D7C">
        <w:trPr>
          <w:trHeight w:val="340"/>
        </w:trPr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1D7C" w:rsidRDefault="00F41D7C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F41D7C" w:rsidRDefault="00F41D7C">
      <w:pPr>
        <w:sectPr w:rsidR="00F41D7C">
          <w:type w:val="continuous"/>
          <w:pgSz w:w="11906" w:h="16838"/>
          <w:pgMar w:top="1985" w:right="991" w:bottom="993" w:left="1134" w:header="720" w:footer="567" w:gutter="0"/>
          <w:cols w:space="720"/>
          <w:formProt w:val="0"/>
          <w:docGrid w:linePitch="272"/>
        </w:sectPr>
      </w:pPr>
    </w:p>
    <w:p w:rsidR="00F41D7C" w:rsidRDefault="00F41D7C">
      <w:pPr>
        <w:rPr>
          <w:sz w:val="18"/>
          <w:szCs w:val="18"/>
        </w:rPr>
      </w:pPr>
    </w:p>
    <w:p w:rsidR="00F41D7C" w:rsidRDefault="00F41D7C">
      <w:pPr>
        <w:rPr>
          <w:sz w:val="18"/>
          <w:szCs w:val="18"/>
        </w:rPr>
      </w:pPr>
    </w:p>
    <w:p w:rsidR="00F41D7C" w:rsidRDefault="00F41D7C">
      <w:pPr>
        <w:rPr>
          <w:b/>
        </w:rPr>
      </w:pPr>
      <w:r>
        <w:rPr>
          <w:b/>
        </w:rPr>
        <w:t>Documenti da Allegare</w:t>
      </w:r>
    </w:p>
    <w:tbl>
      <w:tblPr>
        <w:tblW w:w="0" w:type="auto"/>
        <w:tblLayout w:type="fixed"/>
        <w:tblLook w:val="0000"/>
      </w:tblPr>
      <w:tblGrid>
        <w:gridCol w:w="2500"/>
        <w:gridCol w:w="2499"/>
        <w:gridCol w:w="2499"/>
        <w:gridCol w:w="2499"/>
      </w:tblGrid>
      <w:tr w:rsidR="00F41D7C">
        <w:trPr>
          <w:trHeight w:val="283"/>
        </w:trPr>
        <w:tc>
          <w:tcPr>
            <w:tcW w:w="2500" w:type="dxa"/>
            <w:shd w:val="clear" w:color="auto" w:fill="auto"/>
          </w:tcPr>
          <w:p w:rsidR="00F41D7C" w:rsidRDefault="00ED39D3">
            <w:pPr>
              <w:pStyle w:val="Corpodeltesto21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C"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F41D7C">
              <w:rPr>
                <w:sz w:val="18"/>
                <w:szCs w:val="18"/>
              </w:rPr>
              <w:t xml:space="preserve"> Copia Documento di identità </w:t>
            </w:r>
          </w:p>
          <w:p w:rsidR="00F41D7C" w:rsidRDefault="00F41D7C">
            <w:pPr>
              <w:pStyle w:val="Corpodeltesto21"/>
              <w:jc w:val="left"/>
              <w:rPr>
                <w:sz w:val="18"/>
                <w:szCs w:val="18"/>
              </w:rPr>
            </w:pPr>
          </w:p>
        </w:tc>
        <w:tc>
          <w:tcPr>
            <w:tcW w:w="2499" w:type="dxa"/>
            <w:shd w:val="clear" w:color="auto" w:fill="auto"/>
          </w:tcPr>
          <w:p w:rsidR="00F41D7C" w:rsidRDefault="00ED39D3">
            <w:pPr>
              <w:pStyle w:val="Corpodeltesto21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C"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F41D7C">
              <w:rPr>
                <w:sz w:val="18"/>
                <w:szCs w:val="18"/>
              </w:rPr>
              <w:t xml:space="preserve"> Copia Codice Fiscale</w:t>
            </w:r>
          </w:p>
          <w:p w:rsidR="00F41D7C" w:rsidRDefault="00F41D7C">
            <w:pPr>
              <w:pStyle w:val="Corpodeltesto21"/>
              <w:jc w:val="left"/>
              <w:rPr>
                <w:sz w:val="18"/>
                <w:szCs w:val="18"/>
              </w:rPr>
            </w:pPr>
          </w:p>
        </w:tc>
        <w:tc>
          <w:tcPr>
            <w:tcW w:w="2499" w:type="dxa"/>
            <w:shd w:val="clear" w:color="auto" w:fill="auto"/>
          </w:tcPr>
          <w:p w:rsidR="00F41D7C" w:rsidRDefault="00ED39D3">
            <w:pPr>
              <w:pStyle w:val="Corpodeltesto21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C"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F41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 w:rsidR="00F41D7C">
              <w:rPr>
                <w:sz w:val="18"/>
                <w:szCs w:val="18"/>
              </w:rPr>
              <w:instrText xml:space="preserve"> FILLIN ""</w:instrText>
            </w:r>
            <w:r>
              <w:rPr>
                <w:sz w:val="18"/>
                <w:szCs w:val="18"/>
              </w:rPr>
              <w:fldChar w:fldCharType="separate"/>
            </w:r>
            <w:r w:rsidR="00F41D7C">
              <w:rPr>
                <w:sz w:val="18"/>
                <w:szCs w:val="18"/>
              </w:rPr>
              <w:t>______________</w:t>
            </w:r>
            <w:r>
              <w:rPr>
                <w:sz w:val="18"/>
                <w:szCs w:val="18"/>
              </w:rPr>
              <w:fldChar w:fldCharType="end"/>
            </w:r>
          </w:p>
          <w:p w:rsidR="00F41D7C" w:rsidRDefault="00F41D7C">
            <w:pPr>
              <w:pStyle w:val="Corpodeltesto21"/>
              <w:jc w:val="left"/>
              <w:rPr>
                <w:sz w:val="18"/>
                <w:szCs w:val="18"/>
              </w:rPr>
            </w:pPr>
          </w:p>
        </w:tc>
        <w:tc>
          <w:tcPr>
            <w:tcW w:w="2499" w:type="dxa"/>
            <w:shd w:val="clear" w:color="auto" w:fill="auto"/>
          </w:tcPr>
          <w:p w:rsidR="00F41D7C" w:rsidRDefault="00ED39D3">
            <w:pPr>
              <w:pStyle w:val="Corpodeltesto21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C"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F41D7C">
              <w:rPr>
                <w:sz w:val="18"/>
                <w:szCs w:val="18"/>
              </w:rPr>
              <w:t xml:space="preserve"> Altro (specificare)</w:t>
            </w:r>
          </w:p>
          <w:p w:rsidR="00F41D7C" w:rsidRDefault="00F41D7C">
            <w:pPr>
              <w:pStyle w:val="Corpodeltesto21"/>
              <w:jc w:val="left"/>
              <w:rPr>
                <w:sz w:val="18"/>
                <w:szCs w:val="18"/>
              </w:rPr>
            </w:pPr>
          </w:p>
          <w:p w:rsidR="00F41D7C" w:rsidRDefault="00F41D7C">
            <w:pPr>
              <w:pStyle w:val="Corpodeltesto21"/>
              <w:jc w:val="left"/>
              <w:rPr>
                <w:sz w:val="18"/>
                <w:szCs w:val="18"/>
              </w:rPr>
            </w:pPr>
          </w:p>
        </w:tc>
      </w:tr>
    </w:tbl>
    <w:p w:rsidR="00F41D7C" w:rsidRDefault="00F41D7C">
      <w:pPr>
        <w:rPr>
          <w:sz w:val="14"/>
          <w:szCs w:val="14"/>
        </w:rPr>
      </w:pPr>
    </w:p>
    <w:p w:rsidR="00F41D7C" w:rsidRDefault="00F41D7C">
      <w:pPr>
        <w:rPr>
          <w:sz w:val="8"/>
          <w:szCs w:val="8"/>
        </w:rPr>
      </w:pPr>
    </w:p>
    <w:p w:rsidR="00F41D7C" w:rsidRDefault="00F41D7C"/>
    <w:sectPr w:rsidR="00F41D7C" w:rsidSect="00ED39D3">
      <w:type w:val="continuous"/>
      <w:pgSz w:w="11906" w:h="16838"/>
      <w:pgMar w:top="1985" w:right="991" w:bottom="993" w:left="1134" w:header="720" w:footer="567" w:gutter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BD8" w:rsidRDefault="00311BD8">
      <w:r>
        <w:separator/>
      </w:r>
    </w:p>
  </w:endnote>
  <w:endnote w:type="continuationSeparator" w:id="0">
    <w:p w:rsidR="00311BD8" w:rsidRDefault="00311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94" w:rsidRDefault="005B549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94" w:rsidRDefault="005B5494">
    <w:pPr>
      <w:pStyle w:val="Pidipagina"/>
    </w:pPr>
    <w:r>
      <w:t>t</w:t>
    </w:r>
    <w:r>
      <w:rPr>
        <w:vertAlign w:val="superscript"/>
      </w:rPr>
      <w:t>2</w:t>
    </w:r>
    <w:r>
      <w:t>i – trasferimento tecnologico e innovazione s.c. a r.l.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94" w:rsidRDefault="005B54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BD8" w:rsidRDefault="00311BD8">
      <w:r>
        <w:separator/>
      </w:r>
    </w:p>
  </w:footnote>
  <w:footnote w:type="continuationSeparator" w:id="0">
    <w:p w:rsidR="00311BD8" w:rsidRDefault="00311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94" w:rsidRDefault="00237D07">
    <w:pPr>
      <w:pStyle w:val="Intestazione"/>
      <w:tabs>
        <w:tab w:val="clear" w:pos="9638"/>
      </w:tabs>
      <w:jc w:val="right"/>
      <w:rPr>
        <w:sz w:val="18"/>
        <w:szCs w:val="18"/>
      </w:rPr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-457200</wp:posOffset>
          </wp:positionV>
          <wp:extent cx="7452995" cy="1055624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4" r="987"/>
                  <a:stretch>
                    <a:fillRect/>
                  </a:stretch>
                </pic:blipFill>
                <pic:spPr bwMode="auto">
                  <a:xfrm>
                    <a:off x="0" y="0"/>
                    <a:ext cx="7452995" cy="105562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5494">
      <w:rPr>
        <w:sz w:val="18"/>
        <w:szCs w:val="18"/>
      </w:rPr>
      <w:t>Codifica: MDO</w:t>
    </w:r>
  </w:p>
  <w:p w:rsidR="005B5494" w:rsidRDefault="005B5494">
    <w:pPr>
      <w:pStyle w:val="Intestazione"/>
      <w:jc w:val="right"/>
      <w:rPr>
        <w:sz w:val="18"/>
        <w:szCs w:val="18"/>
      </w:rPr>
    </w:pPr>
    <w:r>
      <w:rPr>
        <w:sz w:val="18"/>
        <w:szCs w:val="18"/>
      </w:rPr>
      <w:t>Rev. 01 del 2014-08-05</w:t>
    </w:r>
  </w:p>
  <w:p w:rsidR="005B5494" w:rsidRDefault="005B5494">
    <w:pPr>
      <w:pStyle w:val="Intestazione"/>
      <w:jc w:val="right"/>
    </w:pPr>
    <w:r>
      <w:rPr>
        <w:sz w:val="18"/>
        <w:szCs w:val="18"/>
      </w:rPr>
      <w:t xml:space="preserve">Pag. </w:t>
    </w:r>
    <w:r w:rsidR="00ED39D3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ED39D3">
      <w:rPr>
        <w:sz w:val="18"/>
        <w:szCs w:val="18"/>
      </w:rPr>
      <w:fldChar w:fldCharType="separate"/>
    </w:r>
    <w:r w:rsidR="00D960A0">
      <w:rPr>
        <w:noProof/>
        <w:sz w:val="18"/>
        <w:szCs w:val="18"/>
      </w:rPr>
      <w:t>1</w:t>
    </w:r>
    <w:r w:rsidR="00ED39D3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ED39D3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\*Arabic </w:instrText>
    </w:r>
    <w:r w:rsidR="00ED39D3">
      <w:rPr>
        <w:sz w:val="18"/>
        <w:szCs w:val="18"/>
      </w:rPr>
      <w:fldChar w:fldCharType="separate"/>
    </w:r>
    <w:r w:rsidR="00D960A0">
      <w:rPr>
        <w:noProof/>
        <w:sz w:val="18"/>
        <w:szCs w:val="18"/>
      </w:rPr>
      <w:t>2</w:t>
    </w:r>
    <w:r w:rsidR="00ED39D3">
      <w:rPr>
        <w:sz w:val="18"/>
        <w:szCs w:val="18"/>
      </w:rPr>
      <w:fldChar w:fldCharType="end"/>
    </w:r>
  </w:p>
  <w:p w:rsidR="005B5494" w:rsidRDefault="005B5494">
    <w:pPr>
      <w:pStyle w:val="Titolo1"/>
    </w:pPr>
    <w:r>
      <w:t>DOMANDA DI AMMISSIONE</w:t>
    </w:r>
  </w:p>
  <w:p w:rsidR="005B5494" w:rsidRDefault="005B5494">
    <w:pPr>
      <w:pBdr>
        <w:bottom w:val="single" w:sz="4" w:space="1" w:color="000000"/>
      </w:pBdr>
      <w:ind w:left="-567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94" w:rsidRDefault="005B54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ocumentProtection w:edit="forms" w:enforcement="1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E5767"/>
    <w:rsid w:val="00040F11"/>
    <w:rsid w:val="00237D07"/>
    <w:rsid w:val="00311BD8"/>
    <w:rsid w:val="00330929"/>
    <w:rsid w:val="003D1932"/>
    <w:rsid w:val="0048167C"/>
    <w:rsid w:val="00493DF2"/>
    <w:rsid w:val="005B5494"/>
    <w:rsid w:val="007E5767"/>
    <w:rsid w:val="008044D4"/>
    <w:rsid w:val="00A87CC4"/>
    <w:rsid w:val="00AC7150"/>
    <w:rsid w:val="00AE24E9"/>
    <w:rsid w:val="00B3024D"/>
    <w:rsid w:val="00CB3C41"/>
    <w:rsid w:val="00D960A0"/>
    <w:rsid w:val="00ED39D3"/>
    <w:rsid w:val="00F4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9D3"/>
    <w:pPr>
      <w:suppressAutoHyphens/>
    </w:pPr>
    <w:rPr>
      <w:rFonts w:ascii="Arial" w:hAnsi="Arial" w:cs="Arial"/>
      <w:lang w:eastAsia="ar-SA"/>
    </w:rPr>
  </w:style>
  <w:style w:type="paragraph" w:styleId="Titolo1">
    <w:name w:val="heading 1"/>
    <w:basedOn w:val="Normale"/>
    <w:next w:val="Normale"/>
    <w:qFormat/>
    <w:rsid w:val="00ED39D3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Titolo4">
    <w:name w:val="heading 4"/>
    <w:basedOn w:val="Normale"/>
    <w:next w:val="Normale"/>
    <w:qFormat/>
    <w:rsid w:val="00ED39D3"/>
    <w:pPr>
      <w:keepNext/>
      <w:numPr>
        <w:ilvl w:val="3"/>
        <w:numId w:val="1"/>
      </w:numPr>
      <w:spacing w:line="240" w:lineRule="atLeast"/>
      <w:ind w:left="357" w:hanging="357"/>
      <w:outlineLvl w:val="3"/>
    </w:pPr>
    <w:rPr>
      <w:b/>
      <w:i/>
      <w:sz w:val="18"/>
    </w:rPr>
  </w:style>
  <w:style w:type="paragraph" w:styleId="Titolo5">
    <w:name w:val="heading 5"/>
    <w:basedOn w:val="Normale"/>
    <w:next w:val="Normale"/>
    <w:qFormat/>
    <w:rsid w:val="00ED39D3"/>
    <w:pPr>
      <w:keepNext/>
      <w:numPr>
        <w:ilvl w:val="4"/>
        <w:numId w:val="1"/>
      </w:numPr>
      <w:spacing w:line="240" w:lineRule="atLeast"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ED39D3"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D39D3"/>
    <w:rPr>
      <w:rFonts w:ascii="Tahoma" w:eastAsia="Times New Roman" w:hAnsi="Tahoma" w:cs="Tahoma"/>
    </w:rPr>
  </w:style>
  <w:style w:type="character" w:customStyle="1" w:styleId="WW8Num1z1">
    <w:name w:val="WW8Num1z1"/>
    <w:rsid w:val="00ED39D3"/>
    <w:rPr>
      <w:rFonts w:ascii="Courier New" w:hAnsi="Courier New" w:cs="Courier New"/>
    </w:rPr>
  </w:style>
  <w:style w:type="character" w:customStyle="1" w:styleId="WW8Num1z2">
    <w:name w:val="WW8Num1z2"/>
    <w:rsid w:val="00ED39D3"/>
    <w:rPr>
      <w:rFonts w:ascii="Wingdings" w:hAnsi="Wingdings"/>
    </w:rPr>
  </w:style>
  <w:style w:type="character" w:customStyle="1" w:styleId="WW8Num1z3">
    <w:name w:val="WW8Num1z3"/>
    <w:rsid w:val="00ED39D3"/>
    <w:rPr>
      <w:rFonts w:ascii="Symbol" w:hAnsi="Symbol"/>
    </w:rPr>
  </w:style>
  <w:style w:type="character" w:customStyle="1" w:styleId="WW8Num3z0">
    <w:name w:val="WW8Num3z0"/>
    <w:rsid w:val="00ED39D3"/>
    <w:rPr>
      <w:rFonts w:ascii="Symbol" w:hAnsi="Symbol"/>
    </w:rPr>
  </w:style>
  <w:style w:type="character" w:customStyle="1" w:styleId="WW8Num3z1">
    <w:name w:val="WW8Num3z1"/>
    <w:rsid w:val="00ED39D3"/>
    <w:rPr>
      <w:rFonts w:ascii="Courier New" w:hAnsi="Courier New" w:cs="Courier New"/>
    </w:rPr>
  </w:style>
  <w:style w:type="character" w:customStyle="1" w:styleId="WW8Num3z2">
    <w:name w:val="WW8Num3z2"/>
    <w:rsid w:val="00ED39D3"/>
    <w:rPr>
      <w:rFonts w:ascii="Wingdings" w:hAnsi="Wingdings"/>
    </w:rPr>
  </w:style>
  <w:style w:type="character" w:customStyle="1" w:styleId="WW8Num4z0">
    <w:name w:val="WW8Num4z0"/>
    <w:rsid w:val="00ED39D3"/>
    <w:rPr>
      <w:rFonts w:ascii="Symbol" w:hAnsi="Symbol"/>
    </w:rPr>
  </w:style>
  <w:style w:type="character" w:customStyle="1" w:styleId="WW8Num4z1">
    <w:name w:val="WW8Num4z1"/>
    <w:rsid w:val="00ED39D3"/>
    <w:rPr>
      <w:rFonts w:ascii="Courier New" w:hAnsi="Courier New" w:cs="Courier New"/>
    </w:rPr>
  </w:style>
  <w:style w:type="character" w:customStyle="1" w:styleId="WW8Num4z2">
    <w:name w:val="WW8Num4z2"/>
    <w:rsid w:val="00ED39D3"/>
    <w:rPr>
      <w:rFonts w:ascii="Wingdings" w:hAnsi="Wingdings"/>
    </w:rPr>
  </w:style>
  <w:style w:type="character" w:customStyle="1" w:styleId="WW8Num5z0">
    <w:name w:val="WW8Num5z0"/>
    <w:rsid w:val="00ED39D3"/>
    <w:rPr>
      <w:rFonts w:ascii="Symbol" w:hAnsi="Symbol"/>
    </w:rPr>
  </w:style>
  <w:style w:type="character" w:customStyle="1" w:styleId="WW8Num5z1">
    <w:name w:val="WW8Num5z1"/>
    <w:rsid w:val="00ED39D3"/>
    <w:rPr>
      <w:rFonts w:ascii="Courier New" w:hAnsi="Courier New" w:cs="Courier New"/>
    </w:rPr>
  </w:style>
  <w:style w:type="character" w:customStyle="1" w:styleId="WW8Num5z2">
    <w:name w:val="WW8Num5z2"/>
    <w:rsid w:val="00ED39D3"/>
    <w:rPr>
      <w:rFonts w:ascii="Wingdings" w:hAnsi="Wingdings"/>
    </w:rPr>
  </w:style>
  <w:style w:type="character" w:customStyle="1" w:styleId="Caratterepredefinitoparagrafo1">
    <w:name w:val="Carattere predefinito paragrafo1"/>
    <w:rsid w:val="00ED39D3"/>
  </w:style>
  <w:style w:type="character" w:customStyle="1" w:styleId="Carattere">
    <w:name w:val="Carattere"/>
    <w:rsid w:val="00ED39D3"/>
    <w:rPr>
      <w:sz w:val="24"/>
    </w:rPr>
  </w:style>
  <w:style w:type="character" w:customStyle="1" w:styleId="WW-Carattere">
    <w:name w:val="WW- Carattere"/>
    <w:rsid w:val="00ED39D3"/>
    <w:rPr>
      <w:rFonts w:ascii="Tahoma" w:hAnsi="Tahoma" w:cs="Tahoma"/>
      <w:sz w:val="16"/>
      <w:szCs w:val="16"/>
    </w:rPr>
  </w:style>
  <w:style w:type="character" w:customStyle="1" w:styleId="WW-Carattere1">
    <w:name w:val="WW- Carattere1"/>
    <w:basedOn w:val="Caratterepredefinitoparagrafo1"/>
    <w:rsid w:val="00ED39D3"/>
  </w:style>
  <w:style w:type="character" w:customStyle="1" w:styleId="WW-Carattere12">
    <w:name w:val="WW- Carattere12"/>
    <w:rsid w:val="00ED39D3"/>
    <w:rPr>
      <w:rFonts w:ascii="Arial" w:hAnsi="Arial"/>
      <w:b/>
      <w:sz w:val="28"/>
    </w:rPr>
  </w:style>
  <w:style w:type="character" w:customStyle="1" w:styleId="WW-Carattere123">
    <w:name w:val="WW- Carattere123"/>
    <w:basedOn w:val="Caratterepredefinitoparagrafo1"/>
    <w:rsid w:val="00ED39D3"/>
  </w:style>
  <w:style w:type="paragraph" w:customStyle="1" w:styleId="Intestazione1">
    <w:name w:val="Intestazione1"/>
    <w:basedOn w:val="Normale"/>
    <w:next w:val="Corpodeltesto"/>
    <w:rsid w:val="00ED39D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ltesto">
    <w:name w:val="Body Text"/>
    <w:basedOn w:val="Normale"/>
    <w:rsid w:val="00ED39D3"/>
    <w:rPr>
      <w:sz w:val="24"/>
    </w:rPr>
  </w:style>
  <w:style w:type="paragraph" w:styleId="Elenco">
    <w:name w:val="List"/>
    <w:basedOn w:val="Corpodeltesto"/>
    <w:rsid w:val="00ED39D3"/>
    <w:rPr>
      <w:rFonts w:cs="Tahoma"/>
    </w:rPr>
  </w:style>
  <w:style w:type="paragraph" w:customStyle="1" w:styleId="Didascalia1">
    <w:name w:val="Didascalia1"/>
    <w:basedOn w:val="Normale"/>
    <w:rsid w:val="00ED39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D39D3"/>
    <w:pPr>
      <w:suppressLineNumbers/>
    </w:pPr>
    <w:rPr>
      <w:rFonts w:cs="Tahoma"/>
    </w:rPr>
  </w:style>
  <w:style w:type="paragraph" w:styleId="Sommario2">
    <w:name w:val="toc 2"/>
    <w:basedOn w:val="Normale"/>
    <w:next w:val="Normale"/>
    <w:rsid w:val="00ED39D3"/>
    <w:pPr>
      <w:spacing w:before="120"/>
      <w:ind w:left="200"/>
    </w:pPr>
    <w:rPr>
      <w:b/>
      <w:sz w:val="22"/>
    </w:rPr>
  </w:style>
  <w:style w:type="paragraph" w:styleId="Sommario3">
    <w:name w:val="toc 3"/>
    <w:basedOn w:val="Normale"/>
    <w:next w:val="Normale"/>
    <w:rsid w:val="00ED39D3"/>
    <w:pPr>
      <w:ind w:left="400"/>
    </w:pPr>
  </w:style>
  <w:style w:type="paragraph" w:customStyle="1" w:styleId="Corpodeltesto21">
    <w:name w:val="Corpo del testo 21"/>
    <w:basedOn w:val="Normale"/>
    <w:rsid w:val="00ED39D3"/>
    <w:pPr>
      <w:jc w:val="both"/>
    </w:pPr>
    <w:rPr>
      <w:sz w:val="24"/>
    </w:rPr>
  </w:style>
  <w:style w:type="paragraph" w:styleId="Intestazione">
    <w:name w:val="header"/>
    <w:basedOn w:val="Normale"/>
    <w:rsid w:val="00ED39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D39D3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ED39D3"/>
    <w:pPr>
      <w:shd w:val="clear" w:color="auto" w:fill="FFFFFF"/>
      <w:spacing w:line="240" w:lineRule="atLeast"/>
      <w:ind w:left="142" w:right="201"/>
      <w:jc w:val="both"/>
    </w:pPr>
    <w:rPr>
      <w:i/>
      <w:color w:val="000000"/>
      <w:sz w:val="18"/>
    </w:rPr>
  </w:style>
  <w:style w:type="paragraph" w:customStyle="1" w:styleId="Corpodeltesto31">
    <w:name w:val="Corpo del testo 31"/>
    <w:basedOn w:val="Normale"/>
    <w:rsid w:val="00ED39D3"/>
    <w:pPr>
      <w:pBdr>
        <w:left w:val="single" w:sz="4" w:space="6" w:color="000000"/>
        <w:bottom w:val="single" w:sz="4" w:space="1" w:color="000000"/>
        <w:right w:val="single" w:sz="4" w:space="13" w:color="000000"/>
      </w:pBdr>
      <w:spacing w:before="80"/>
      <w:ind w:right="153"/>
    </w:pPr>
    <w:rPr>
      <w:sz w:val="18"/>
    </w:rPr>
  </w:style>
  <w:style w:type="paragraph" w:styleId="Testofumetto">
    <w:name w:val="Balloon Text"/>
    <w:basedOn w:val="Normale"/>
    <w:rsid w:val="00ED39D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ED39D3"/>
    <w:pPr>
      <w:spacing w:before="100" w:after="100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Default">
    <w:name w:val="Default"/>
    <w:rsid w:val="00ED39D3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ED39D3"/>
    <w:pPr>
      <w:suppressLineNumbers/>
    </w:pPr>
  </w:style>
  <w:style w:type="paragraph" w:customStyle="1" w:styleId="Intestazionetabella">
    <w:name w:val="Intestazione tabella"/>
    <w:basedOn w:val="Contenutotabella"/>
    <w:rsid w:val="00ED39D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Fse Unioncamere: “Operatore informatico con conoscenze di programmi di office automation, computergrafica , internet navigation e videocomunicazione” destinato all’inserimento o reinserimento nel mercato del lavoro di disoccupati di lunga durata o</vt:lpstr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Fse Unioncamere: “Operatore informatico con conoscenze di programmi di office automation, computergrafica , internet navigation e videocomunicazione” destinato all’inserimento o reinserimento nel mercato del lavoro di disoccupati di lunga durata o</dc:title>
  <dc:creator>Elisa Terra</dc:creator>
  <cp:lastModifiedBy>innovazione@polesineinnovazione.it</cp:lastModifiedBy>
  <cp:revision>3</cp:revision>
  <cp:lastPrinted>2016-10-12T15:48:00Z</cp:lastPrinted>
  <dcterms:created xsi:type="dcterms:W3CDTF">2018-07-20T11:03:00Z</dcterms:created>
  <dcterms:modified xsi:type="dcterms:W3CDTF">2018-07-20T11:24:00Z</dcterms:modified>
</cp:coreProperties>
</file>